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F3" w:rsidRPr="00F81EF3" w:rsidRDefault="00F81EF3" w:rsidP="00F81EF3">
      <w:pPr>
        <w:suppressAutoHyphens/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</w:t>
      </w:r>
    </w:p>
    <w:p w:rsidR="00F81EF3" w:rsidRDefault="00F81EF3" w:rsidP="00F81EF3">
      <w:pPr>
        <w:suppressAutoHyphens/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приказом директора</w:t>
      </w:r>
    </w:p>
    <w:p w:rsidR="00F81EF3" w:rsidRPr="00F81EF3" w:rsidRDefault="00F81EF3" w:rsidP="00F81EF3">
      <w:pPr>
        <w:suppressAutoHyphens/>
        <w:spacing w:after="0" w:line="240" w:lineRule="auto"/>
        <w:ind w:left="737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r w:rsidR="00D75908">
        <w:rPr>
          <w:rFonts w:ascii="Times New Roman" w:eastAsia="Calibri" w:hAnsi="Times New Roman" w:cs="Times New Roman"/>
          <w:sz w:val="28"/>
          <w:szCs w:val="28"/>
          <w:lang w:eastAsia="ar-SA"/>
        </w:rPr>
        <w:t>УДО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ДЮСШ ЯМР</w:t>
      </w:r>
    </w:p>
    <w:p w:rsidR="00F81EF3" w:rsidRPr="00F81EF3" w:rsidRDefault="00F81EF3" w:rsidP="00F81EF3">
      <w:pPr>
        <w:suppressAutoHyphens/>
        <w:spacing w:after="0" w:line="240" w:lineRule="auto"/>
        <w:ind w:left="7371"/>
        <w:rPr>
          <w:rFonts w:ascii="Times New Roman" w:eastAsia="Calibri" w:hAnsi="Times New Roman" w:cs="Times New Roman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от 02.09.2013 № 23</w:t>
      </w:r>
    </w:p>
    <w:p w:rsidR="00F81EF3" w:rsidRPr="00F81EF3" w:rsidRDefault="00F81EF3" w:rsidP="00F81EF3">
      <w:pPr>
        <w:keepNext/>
        <w:keepLines/>
        <w:numPr>
          <w:ilvl w:val="0"/>
          <w:numId w:val="1"/>
        </w:numPr>
        <w:suppressAutoHyphen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ar-SA"/>
        </w:rPr>
      </w:pPr>
      <w:r w:rsidRPr="00F81E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Порядок и основания отчисления </w:t>
      </w:r>
      <w:proofErr w:type="gramStart"/>
      <w:r w:rsidRPr="00F81EF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обучающихся</w:t>
      </w:r>
      <w:proofErr w:type="gramEnd"/>
      <w:r w:rsidRPr="00F81EF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ar-SA"/>
        </w:rPr>
        <w:footnoteReference w:id="1"/>
      </w:r>
    </w:p>
    <w:p w:rsidR="00610F2C" w:rsidRDefault="00F81EF3" w:rsidP="00F81EF3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Настоящий порядок регламентирует отчисление </w:t>
      </w:r>
      <w:proofErr w:type="gramStart"/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обучающихся</w:t>
      </w:r>
      <w:proofErr w:type="gramEnd"/>
      <w:r w:rsidR="00610F2C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F81EF3" w:rsidRPr="00F81EF3" w:rsidRDefault="00610F2C" w:rsidP="00610F2C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F81EF3"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из </w:t>
      </w:r>
      <w:r w:rsidR="00D75908">
        <w:rPr>
          <w:rFonts w:ascii="Times New Roman" w:eastAsia="Calibri" w:hAnsi="Times New Roman" w:cs="Times New Roman"/>
          <w:sz w:val="28"/>
          <w:szCs w:val="28"/>
          <w:lang w:eastAsia="ar-SA"/>
        </w:rPr>
        <w:t>МУДО</w:t>
      </w:r>
      <w:r w:rsidR="00F81EF3"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Детско-юношеская спортивная школа ЯМР (далее – учреждение).</w:t>
      </w:r>
    </w:p>
    <w:p w:rsidR="00F81EF3" w:rsidRPr="00F81EF3" w:rsidRDefault="00F81EF3" w:rsidP="00F81EF3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Обучающийся</w:t>
      </w:r>
      <w:r w:rsidR="00610F2C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bookmarkStart w:id="0" w:name="_GoBack"/>
      <w:bookmarkEnd w:id="0"/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может быть отчислен из учреждения:</w:t>
      </w:r>
    </w:p>
    <w:p w:rsidR="00F81EF3" w:rsidRPr="00F81EF3" w:rsidRDefault="00F81EF3" w:rsidP="00F81EF3">
      <w:pPr>
        <w:numPr>
          <w:ilvl w:val="0"/>
          <w:numId w:val="3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в связи с получением образования (завершением обучения)</w:t>
      </w:r>
      <w:r w:rsidRPr="00F81EF3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footnoteReference w:id="2"/>
      </w: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F81EF3" w:rsidRPr="00F81EF3" w:rsidRDefault="00F81EF3" w:rsidP="00F81EF3">
      <w:pPr>
        <w:numPr>
          <w:ilvl w:val="0"/>
          <w:numId w:val="3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81EF3" w:rsidRPr="00F81EF3" w:rsidRDefault="00F81EF3" w:rsidP="00F81EF3">
      <w:pPr>
        <w:numPr>
          <w:ilvl w:val="0"/>
          <w:numId w:val="3"/>
        </w:numPr>
        <w:suppressAutoHyphens/>
        <w:spacing w:after="0" w:line="36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Pr="00F81EF3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footnoteReference w:id="3"/>
      </w: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81EF3" w:rsidRPr="00F81EF3" w:rsidRDefault="00F81EF3" w:rsidP="00F81EF3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Отчисление из Учреждения оформляется приказом директора Учреждения.</w:t>
      </w:r>
    </w:p>
    <w:p w:rsidR="00F81EF3" w:rsidRPr="00F81EF3" w:rsidRDefault="00F81EF3" w:rsidP="00F81EF3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При отчислении учреждение выдает заявителю справку о прохождении обучения и присвоения спортивных разрядов, портфолио (при наличии).</w:t>
      </w:r>
    </w:p>
    <w:p w:rsidR="00F81EF3" w:rsidRPr="00F81EF3" w:rsidRDefault="00F81EF3" w:rsidP="00F81EF3">
      <w:pPr>
        <w:numPr>
          <w:ilvl w:val="0"/>
          <w:numId w:val="2"/>
        </w:numPr>
        <w:suppressAutoHyphens/>
        <w:spacing w:after="0" w:line="360" w:lineRule="auto"/>
        <w:ind w:firstLine="709"/>
        <w:jc w:val="both"/>
        <w:rPr>
          <w:rFonts w:ascii="Calibri" w:eastAsia="Calibri" w:hAnsi="Calibri" w:cs="Times New Roman"/>
          <w:lang w:eastAsia="ar-SA"/>
        </w:rPr>
      </w:pPr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учреждения, прекращаются </w:t>
      </w:r>
      <w:proofErr w:type="gramStart"/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>с даты</w:t>
      </w:r>
      <w:proofErr w:type="gramEnd"/>
      <w:r w:rsidRPr="00F81EF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его отчисления из учреждения.</w:t>
      </w:r>
      <w:r w:rsidRPr="00F81EF3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footnoteReference w:id="4"/>
      </w:r>
    </w:p>
    <w:p w:rsidR="00F176FB" w:rsidRDefault="00F176FB"/>
    <w:sectPr w:rsidR="00F176FB" w:rsidSect="00F81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74" w:rsidRDefault="009F3074" w:rsidP="00F81EF3">
      <w:pPr>
        <w:spacing w:after="0" w:line="240" w:lineRule="auto"/>
      </w:pPr>
      <w:r>
        <w:separator/>
      </w:r>
    </w:p>
  </w:endnote>
  <w:endnote w:type="continuationSeparator" w:id="0">
    <w:p w:rsidR="009F3074" w:rsidRDefault="009F3074" w:rsidP="00F8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74" w:rsidRDefault="009F3074" w:rsidP="00F81EF3">
      <w:pPr>
        <w:spacing w:after="0" w:line="240" w:lineRule="auto"/>
      </w:pPr>
      <w:r>
        <w:separator/>
      </w:r>
    </w:p>
  </w:footnote>
  <w:footnote w:type="continuationSeparator" w:id="0">
    <w:p w:rsidR="009F3074" w:rsidRDefault="009F3074" w:rsidP="00F81EF3">
      <w:pPr>
        <w:spacing w:after="0" w:line="240" w:lineRule="auto"/>
      </w:pPr>
      <w:r>
        <w:continuationSeparator/>
      </w:r>
    </w:p>
  </w:footnote>
  <w:footnote w:id="1">
    <w:p w:rsidR="00F81EF3" w:rsidRDefault="00F81EF3" w:rsidP="00F81EF3">
      <w:pPr>
        <w:pStyle w:val="a3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При принятии настоящего локального нормативного акта, в соответствии с ч.3 ст.30 ФЗ «Об образовании в РФ», учитывается мнение совета родителей (законных представителей) обучающихся</w:t>
      </w:r>
    </w:p>
  </w:footnote>
  <w:footnote w:id="2">
    <w:p w:rsidR="00F81EF3" w:rsidRDefault="00F81EF3" w:rsidP="00F81EF3">
      <w:pPr>
        <w:pStyle w:val="a3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п.1 ч.1 ст.61 ФЗ «Об образовании в РФ»</w:t>
      </w:r>
    </w:p>
  </w:footnote>
  <w:footnote w:id="3">
    <w:p w:rsidR="00F81EF3" w:rsidRDefault="00F81EF3" w:rsidP="00F81EF3">
      <w:pPr>
        <w:pStyle w:val="a3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п.3 ч.2.ст.61 ФЗ «Об образовании в РФ»</w:t>
      </w:r>
    </w:p>
  </w:footnote>
  <w:footnote w:id="4">
    <w:p w:rsidR="00F81EF3" w:rsidRDefault="00F81EF3" w:rsidP="00F81EF3">
      <w:pPr>
        <w:pStyle w:val="a3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 xml:space="preserve"> ч.4 ст.61 ФЗ «Об образовании в РФ»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BD"/>
    <w:rsid w:val="003747B9"/>
    <w:rsid w:val="005863BD"/>
    <w:rsid w:val="005D3C02"/>
    <w:rsid w:val="00610F2C"/>
    <w:rsid w:val="009F3074"/>
    <w:rsid w:val="00D75908"/>
    <w:rsid w:val="00F176FB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1E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1EF3"/>
    <w:rPr>
      <w:sz w:val="20"/>
      <w:szCs w:val="20"/>
    </w:rPr>
  </w:style>
  <w:style w:type="character" w:customStyle="1" w:styleId="a5">
    <w:name w:val="Символ сноски"/>
    <w:rsid w:val="00F8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1E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1EF3"/>
    <w:rPr>
      <w:sz w:val="20"/>
      <w:szCs w:val="20"/>
    </w:rPr>
  </w:style>
  <w:style w:type="character" w:customStyle="1" w:styleId="a5">
    <w:name w:val="Символ сноски"/>
    <w:rsid w:val="00F8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2014-11-29T09:35:00Z</dcterms:created>
  <dcterms:modified xsi:type="dcterms:W3CDTF">2014-12-12T06:46:00Z</dcterms:modified>
</cp:coreProperties>
</file>